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3BFD" w14:textId="466D59C8" w:rsidR="00A9204E" w:rsidRDefault="00286A13" w:rsidP="00286A13">
      <w:pPr>
        <w:jc w:val="center"/>
        <w:rPr>
          <w:rFonts w:ascii="Arial" w:hAnsi="Arial" w:cs="Arial"/>
        </w:rPr>
      </w:pPr>
      <w:r>
        <w:rPr>
          <w:rFonts w:ascii="Arial" w:hAnsi="Arial" w:cs="Arial"/>
        </w:rPr>
        <w:t>APPLICATION FOR USE OF TOWN PROPERTY</w:t>
      </w:r>
    </w:p>
    <w:p w14:paraId="6C1A19DB" w14:textId="16BBFFBC" w:rsidR="00286A13" w:rsidRDefault="00286A13" w:rsidP="00286A13">
      <w:pPr>
        <w:jc w:val="center"/>
        <w:rPr>
          <w:rFonts w:ascii="Arial" w:hAnsi="Arial" w:cs="Arial"/>
        </w:rPr>
      </w:pPr>
      <w:r>
        <w:rPr>
          <w:rFonts w:ascii="Arial" w:hAnsi="Arial" w:cs="Arial"/>
        </w:rPr>
        <w:t>of the</w:t>
      </w:r>
    </w:p>
    <w:p w14:paraId="454E7BF4" w14:textId="3E1A0F6A" w:rsidR="00286A13" w:rsidRDefault="00286A13" w:rsidP="00286A13">
      <w:pPr>
        <w:jc w:val="center"/>
        <w:rPr>
          <w:rFonts w:ascii="Arial" w:hAnsi="Arial" w:cs="Arial"/>
        </w:rPr>
      </w:pPr>
      <w:r>
        <w:rPr>
          <w:rFonts w:ascii="Arial" w:hAnsi="Arial" w:cs="Arial"/>
        </w:rPr>
        <w:t>TOWN OF STONINGTON</w:t>
      </w:r>
    </w:p>
    <w:p w14:paraId="08CE271C" w14:textId="67BF093A" w:rsidR="00286A13" w:rsidRDefault="00286A13" w:rsidP="00286A13">
      <w:pPr>
        <w:jc w:val="center"/>
        <w:rPr>
          <w:rFonts w:ascii="Arial" w:hAnsi="Arial" w:cs="Arial"/>
        </w:rPr>
      </w:pPr>
    </w:p>
    <w:p w14:paraId="26D1EEC8" w14:textId="5EC23A08" w:rsidR="00286A13" w:rsidRDefault="00286A13" w:rsidP="00286A13">
      <w:pPr>
        <w:jc w:val="both"/>
        <w:rPr>
          <w:rFonts w:ascii="Arial" w:hAnsi="Arial" w:cs="Arial"/>
        </w:rPr>
      </w:pPr>
    </w:p>
    <w:p w14:paraId="5C393AC4" w14:textId="1A9066B1" w:rsidR="00286A13" w:rsidRDefault="00286A13" w:rsidP="00286A13">
      <w:pPr>
        <w:jc w:val="both"/>
        <w:rPr>
          <w:rFonts w:ascii="Arial" w:hAnsi="Arial" w:cs="Arial"/>
        </w:rPr>
      </w:pPr>
    </w:p>
    <w:p w14:paraId="30C066F3" w14:textId="0E1FBCF0" w:rsidR="00286A13" w:rsidRDefault="00286A13" w:rsidP="00286A13">
      <w:pPr>
        <w:rPr>
          <w:rFonts w:ascii="Arial" w:hAnsi="Arial" w:cs="Arial"/>
        </w:rPr>
      </w:pPr>
      <w:r>
        <w:rPr>
          <w:rFonts w:ascii="Arial" w:hAnsi="Arial" w:cs="Arial"/>
        </w:rPr>
        <w:t>Town Facility/</w:t>
      </w:r>
      <w:r w:rsidR="00284362">
        <w:rPr>
          <w:rFonts w:ascii="Arial" w:hAnsi="Arial" w:cs="Arial"/>
        </w:rPr>
        <w:t>Street</w:t>
      </w:r>
      <w:r w:rsidR="00DC0738">
        <w:rPr>
          <w:rFonts w:ascii="Arial" w:hAnsi="Arial" w:cs="Arial"/>
        </w:rPr>
        <w:t>(s)</w:t>
      </w:r>
      <w:r>
        <w:rPr>
          <w:rFonts w:ascii="Arial" w:hAnsi="Arial" w:cs="Arial"/>
        </w:rPr>
        <w:t xml:space="preserve"> to be used:  _____________________________________________</w:t>
      </w:r>
      <w:r w:rsidR="00284362">
        <w:rPr>
          <w:rFonts w:ascii="Arial" w:hAnsi="Arial" w:cs="Arial"/>
        </w:rPr>
        <w:t>___</w:t>
      </w:r>
    </w:p>
    <w:p w14:paraId="0D340AFB" w14:textId="2095FA4E" w:rsidR="00286A13" w:rsidRDefault="00286A13" w:rsidP="00286A13">
      <w:pPr>
        <w:rPr>
          <w:rFonts w:ascii="Arial" w:hAnsi="Arial" w:cs="Arial"/>
        </w:rPr>
      </w:pPr>
    </w:p>
    <w:p w14:paraId="34B041E0" w14:textId="5A4BF351" w:rsidR="00286A13" w:rsidRDefault="00286A13" w:rsidP="00286A13">
      <w:pPr>
        <w:rPr>
          <w:rFonts w:ascii="Arial" w:hAnsi="Arial" w:cs="Arial"/>
        </w:rPr>
      </w:pPr>
      <w:r>
        <w:rPr>
          <w:rFonts w:ascii="Arial" w:hAnsi="Arial" w:cs="Arial"/>
        </w:rPr>
        <w:t>Description of the event to be held:  _______________________________________________</w:t>
      </w:r>
    </w:p>
    <w:p w14:paraId="2EC24C6F" w14:textId="6EFB0847" w:rsidR="00286A13" w:rsidRDefault="00286A13" w:rsidP="00286A13">
      <w:pPr>
        <w:rPr>
          <w:rFonts w:ascii="Arial" w:hAnsi="Arial" w:cs="Arial"/>
        </w:rPr>
      </w:pPr>
    </w:p>
    <w:p w14:paraId="2F797059" w14:textId="294257B7" w:rsidR="00286A13" w:rsidRDefault="00286A13" w:rsidP="00286A13">
      <w:pPr>
        <w:rPr>
          <w:rFonts w:ascii="Arial" w:hAnsi="Arial" w:cs="Arial"/>
        </w:rPr>
      </w:pPr>
      <w:r>
        <w:rPr>
          <w:rFonts w:ascii="Arial" w:hAnsi="Arial" w:cs="Arial"/>
        </w:rPr>
        <w:t>____________________________________________________________________________</w:t>
      </w:r>
    </w:p>
    <w:p w14:paraId="712BC9F0" w14:textId="5DAAB2AE" w:rsidR="00286A13" w:rsidRDefault="00286A13" w:rsidP="00286A13">
      <w:pPr>
        <w:rPr>
          <w:rFonts w:ascii="Arial" w:hAnsi="Arial" w:cs="Arial"/>
        </w:rPr>
      </w:pPr>
    </w:p>
    <w:p w14:paraId="7895994B" w14:textId="481E5DBD" w:rsidR="00286A13" w:rsidRDefault="00286A13" w:rsidP="00286A13">
      <w:pPr>
        <w:rPr>
          <w:rFonts w:ascii="Arial" w:hAnsi="Arial" w:cs="Arial"/>
        </w:rPr>
      </w:pPr>
      <w:r>
        <w:rPr>
          <w:rFonts w:ascii="Arial" w:hAnsi="Arial" w:cs="Arial"/>
        </w:rPr>
        <w:t>____________________________________________________________________________</w:t>
      </w:r>
    </w:p>
    <w:p w14:paraId="4FFF08AE" w14:textId="15F317C6" w:rsidR="00EB3CCF" w:rsidRDefault="00EB3CCF" w:rsidP="00286A13">
      <w:pPr>
        <w:rPr>
          <w:rFonts w:ascii="Arial" w:hAnsi="Arial" w:cs="Arial"/>
        </w:rPr>
      </w:pPr>
    </w:p>
    <w:p w14:paraId="17285E0E" w14:textId="77777777" w:rsidR="00286A13" w:rsidRDefault="00286A13" w:rsidP="00286A13">
      <w:pPr>
        <w:rPr>
          <w:rFonts w:ascii="Arial" w:hAnsi="Arial" w:cs="Arial"/>
        </w:rPr>
      </w:pPr>
    </w:p>
    <w:p w14:paraId="03537C07" w14:textId="37CAEA11" w:rsidR="00286A13" w:rsidRDefault="00286A13" w:rsidP="00286A13">
      <w:pPr>
        <w:rPr>
          <w:rFonts w:ascii="Arial" w:hAnsi="Arial" w:cs="Arial"/>
        </w:rPr>
      </w:pPr>
      <w:r>
        <w:rPr>
          <w:rFonts w:ascii="Arial" w:hAnsi="Arial" w:cs="Arial"/>
        </w:rPr>
        <w:t>Date of the Event:  ____________________</w:t>
      </w:r>
      <w:r>
        <w:rPr>
          <w:rFonts w:ascii="Arial" w:hAnsi="Arial" w:cs="Arial"/>
        </w:rPr>
        <w:tab/>
        <w:t xml:space="preserve">Time: </w:t>
      </w:r>
      <w:r>
        <w:rPr>
          <w:rFonts w:ascii="Arial" w:hAnsi="Arial" w:cs="Arial"/>
        </w:rPr>
        <w:tab/>
        <w:t>From: ___________ to __________</w:t>
      </w:r>
    </w:p>
    <w:p w14:paraId="7E825A86" w14:textId="69D7CA67" w:rsidR="00286A13" w:rsidRDefault="00286A13" w:rsidP="00286A13">
      <w:pPr>
        <w:rPr>
          <w:rFonts w:ascii="Arial" w:hAnsi="Arial" w:cs="Arial"/>
        </w:rPr>
      </w:pPr>
    </w:p>
    <w:p w14:paraId="167CB7D9" w14:textId="13DDA152" w:rsidR="00286A13" w:rsidRDefault="00286A13" w:rsidP="00286A13">
      <w:pPr>
        <w:rPr>
          <w:rFonts w:ascii="Arial" w:hAnsi="Arial" w:cs="Arial"/>
        </w:rPr>
      </w:pPr>
      <w:r>
        <w:rPr>
          <w:rFonts w:ascii="Arial" w:hAnsi="Arial" w:cs="Arial"/>
        </w:rPr>
        <w:t>Sponsoring Organization:  _______________________________________________________</w:t>
      </w:r>
    </w:p>
    <w:p w14:paraId="38827060" w14:textId="7F1DE571" w:rsidR="00286A13" w:rsidRDefault="00286A13" w:rsidP="00286A13">
      <w:pPr>
        <w:rPr>
          <w:rFonts w:ascii="Arial" w:hAnsi="Arial" w:cs="Arial"/>
        </w:rPr>
      </w:pPr>
    </w:p>
    <w:p w14:paraId="38F826B3" w14:textId="74A0DE19" w:rsidR="00286A13" w:rsidRDefault="00286A13" w:rsidP="00286A13">
      <w:pPr>
        <w:rPr>
          <w:rFonts w:ascii="Arial" w:hAnsi="Arial" w:cs="Arial"/>
        </w:rPr>
      </w:pPr>
      <w:r>
        <w:rPr>
          <w:rFonts w:ascii="Arial" w:hAnsi="Arial" w:cs="Arial"/>
        </w:rPr>
        <w:t>Contact Person:  ___________________________       Phone:  _________________________</w:t>
      </w:r>
    </w:p>
    <w:p w14:paraId="5A756AE7" w14:textId="659309A4" w:rsidR="00286A13" w:rsidRDefault="00286A13" w:rsidP="00286A13">
      <w:pPr>
        <w:rPr>
          <w:rFonts w:ascii="Arial" w:hAnsi="Arial" w:cs="Arial"/>
        </w:rPr>
      </w:pPr>
    </w:p>
    <w:p w14:paraId="54E5BDBB" w14:textId="1DC57330" w:rsidR="00286A13" w:rsidRDefault="00286A13" w:rsidP="00286A13">
      <w:pPr>
        <w:rPr>
          <w:rFonts w:ascii="Arial" w:hAnsi="Arial" w:cs="Arial"/>
        </w:rPr>
      </w:pPr>
      <w:r>
        <w:rPr>
          <w:rFonts w:ascii="Arial" w:hAnsi="Arial" w:cs="Arial"/>
        </w:rPr>
        <w:t>E-Mail:  ___________________________________</w:t>
      </w:r>
    </w:p>
    <w:p w14:paraId="3AE0AEB0" w14:textId="589A5CE5" w:rsidR="00286A13" w:rsidRDefault="00286A13" w:rsidP="00286A13">
      <w:pPr>
        <w:rPr>
          <w:rFonts w:ascii="Arial" w:hAnsi="Arial" w:cs="Arial"/>
        </w:rPr>
      </w:pPr>
    </w:p>
    <w:p w14:paraId="34EA978E" w14:textId="21329261" w:rsidR="00286A13" w:rsidRDefault="00286A13" w:rsidP="00286A13">
      <w:pPr>
        <w:rPr>
          <w:rFonts w:ascii="Arial" w:hAnsi="Arial" w:cs="Arial"/>
        </w:rPr>
      </w:pPr>
      <w:r>
        <w:rPr>
          <w:rFonts w:ascii="Arial" w:hAnsi="Arial" w:cs="Arial"/>
        </w:rPr>
        <w:t>In consideration for the use of Town property listed above, _____________________________</w:t>
      </w:r>
    </w:p>
    <w:p w14:paraId="2C266450" w14:textId="2E446325" w:rsidR="00286A13" w:rsidRDefault="00286A13" w:rsidP="00C4283D">
      <w:pPr>
        <w:jc w:val="both"/>
        <w:rPr>
          <w:rFonts w:ascii="Arial" w:hAnsi="Arial" w:cs="Arial"/>
        </w:rPr>
      </w:pPr>
      <w:r>
        <w:rPr>
          <w:rFonts w:ascii="Arial" w:hAnsi="Arial" w:cs="Arial"/>
        </w:rPr>
        <w:t xml:space="preserve">(sponsoring organization) agrees that it will indemnify and hold harmless the </w:t>
      </w:r>
      <w:r>
        <w:rPr>
          <w:rFonts w:ascii="Arial" w:hAnsi="Arial" w:cs="Arial"/>
          <w:i/>
          <w:iCs/>
        </w:rPr>
        <w:t>Town</w:t>
      </w:r>
      <w:r>
        <w:rPr>
          <w:rFonts w:ascii="Arial" w:hAnsi="Arial" w:cs="Arial"/>
        </w:rPr>
        <w:t xml:space="preserve"> and its respective officers, agents and employees from any loss, costs, damages, expenses, judgments and liability whatsoever kind or nature howsoever the same may be caused resulting directly or indirectly by any act or omission of the agency/organization, anyone</w:t>
      </w:r>
      <w:r w:rsidR="00C4283D">
        <w:rPr>
          <w:rFonts w:ascii="Arial" w:hAnsi="Arial" w:cs="Arial"/>
        </w:rPr>
        <w:t xml:space="preserve"> directly or indirectly employed by any of them or anyone for whose acts any of them may be liable resulting in bodily injury including sickness and death, personal injury or damage to property directly or indirectly, including the loss of use resulting there from as permitted by law unless and to the extent caused by the Town’s willful acts.</w:t>
      </w:r>
    </w:p>
    <w:p w14:paraId="109C3D43" w14:textId="54E6FD5E" w:rsidR="00C4283D" w:rsidRDefault="00C4283D" w:rsidP="00C4283D">
      <w:pPr>
        <w:jc w:val="both"/>
        <w:rPr>
          <w:rFonts w:ascii="Arial" w:hAnsi="Arial" w:cs="Arial"/>
        </w:rPr>
      </w:pPr>
    </w:p>
    <w:p w14:paraId="3C92EAAC" w14:textId="3E03F861" w:rsidR="00C4283D" w:rsidRDefault="00C4283D" w:rsidP="00C4283D">
      <w:pPr>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 xml:space="preserve">           </w:t>
      </w:r>
      <w:r>
        <w:rPr>
          <w:rFonts w:ascii="Arial" w:hAnsi="Arial" w:cs="Arial"/>
        </w:rPr>
        <w:tab/>
        <w:t>_______________________</w:t>
      </w:r>
    </w:p>
    <w:p w14:paraId="7E940DDA" w14:textId="594B6B7A" w:rsidR="00C4283D" w:rsidRDefault="00C4283D" w:rsidP="00C4283D">
      <w:pPr>
        <w:jc w:val="both"/>
        <w:rPr>
          <w:rFonts w:ascii="Arial" w:hAnsi="Arial" w:cs="Arial"/>
        </w:rPr>
      </w:pPr>
      <w:r w:rsidRPr="00C4283D">
        <w:rPr>
          <w:rFonts w:ascii="Arial" w:hAnsi="Arial" w:cs="Arial"/>
          <w:sz w:val="20"/>
          <w:szCs w:val="20"/>
        </w:rPr>
        <w:t>Signature of Responsible 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283D">
        <w:rPr>
          <w:rFonts w:ascii="Arial" w:hAnsi="Arial" w:cs="Arial"/>
          <w:sz w:val="20"/>
          <w:szCs w:val="20"/>
        </w:rPr>
        <w:t>Dated</w:t>
      </w:r>
    </w:p>
    <w:p w14:paraId="639DA187" w14:textId="314AB09B" w:rsidR="00C4283D" w:rsidRDefault="00C4283D" w:rsidP="00C4283D">
      <w:pPr>
        <w:jc w:val="both"/>
        <w:rPr>
          <w:rFonts w:ascii="Arial" w:hAnsi="Arial" w:cs="Arial"/>
        </w:rPr>
      </w:pPr>
    </w:p>
    <w:p w14:paraId="1965E7C1" w14:textId="0C3665BA" w:rsidR="00C4283D" w:rsidRDefault="00C4283D" w:rsidP="00C4283D">
      <w:pPr>
        <w:jc w:val="both"/>
        <w:rPr>
          <w:rFonts w:ascii="Arial" w:hAnsi="Arial" w:cs="Arial"/>
        </w:rPr>
      </w:pPr>
      <w:r>
        <w:rPr>
          <w:rFonts w:ascii="Arial" w:hAnsi="Arial" w:cs="Arial"/>
        </w:rPr>
        <w:t>________________________________________</w:t>
      </w:r>
    </w:p>
    <w:p w14:paraId="1DE93E81" w14:textId="77A14BFC" w:rsidR="00C4283D" w:rsidRPr="00C4283D" w:rsidRDefault="00C4283D" w:rsidP="00C4283D">
      <w:pPr>
        <w:jc w:val="both"/>
        <w:rPr>
          <w:rFonts w:ascii="Arial" w:hAnsi="Arial" w:cs="Arial"/>
          <w:sz w:val="20"/>
          <w:szCs w:val="20"/>
        </w:rPr>
      </w:pPr>
      <w:r w:rsidRPr="00C4283D">
        <w:rPr>
          <w:rFonts w:ascii="Arial" w:hAnsi="Arial" w:cs="Arial"/>
          <w:sz w:val="20"/>
          <w:szCs w:val="20"/>
        </w:rPr>
        <w:t>Printed Name of Responsible Party</w:t>
      </w:r>
    </w:p>
    <w:p w14:paraId="01ED05D4" w14:textId="7D0537A8" w:rsidR="00C4283D" w:rsidRDefault="00C4283D" w:rsidP="00C4283D">
      <w:pPr>
        <w:jc w:val="both"/>
        <w:rPr>
          <w:rFonts w:ascii="Arial" w:hAnsi="Arial" w:cs="Arial"/>
        </w:rPr>
      </w:pPr>
    </w:p>
    <w:p w14:paraId="041F2AB2" w14:textId="3AB59148" w:rsidR="00EB3CCF" w:rsidRDefault="00EB3CCF" w:rsidP="00C4283D">
      <w:pPr>
        <w:jc w:val="both"/>
        <w:rPr>
          <w:rFonts w:ascii="Arial" w:hAnsi="Arial" w:cs="Arial"/>
          <w:sz w:val="20"/>
          <w:szCs w:val="20"/>
        </w:rPr>
      </w:pPr>
    </w:p>
    <w:p w14:paraId="7B3F456E" w14:textId="4557751C" w:rsidR="00EB3CCF" w:rsidRDefault="00EB3CCF" w:rsidP="00C4283D">
      <w:pPr>
        <w:jc w:val="both"/>
        <w:rPr>
          <w:rFonts w:ascii="Arial" w:hAnsi="Arial" w:cs="Arial"/>
          <w:b/>
          <w:bCs/>
          <w:sz w:val="20"/>
          <w:szCs w:val="20"/>
        </w:rPr>
      </w:pPr>
      <w:r>
        <w:rPr>
          <w:rFonts w:ascii="Arial" w:hAnsi="Arial" w:cs="Arial"/>
          <w:b/>
          <w:bCs/>
          <w:sz w:val="20"/>
          <w:szCs w:val="20"/>
        </w:rPr>
        <w:t>Received by the Town of Stonington:</w:t>
      </w:r>
      <w:r>
        <w:rPr>
          <w:rFonts w:ascii="Arial" w:hAnsi="Arial" w:cs="Arial"/>
          <w:b/>
          <w:bCs/>
          <w:sz w:val="20"/>
          <w:szCs w:val="20"/>
        </w:rPr>
        <w:tab/>
      </w:r>
      <w:r>
        <w:rPr>
          <w:rFonts w:ascii="Arial" w:hAnsi="Arial" w:cs="Arial"/>
          <w:b/>
          <w:bCs/>
          <w:sz w:val="20"/>
          <w:szCs w:val="20"/>
        </w:rPr>
        <w:tab/>
        <w:t>______________________________</w:t>
      </w:r>
    </w:p>
    <w:p w14:paraId="23C7EB19" w14:textId="1D56DDF2" w:rsidR="00EB3CCF" w:rsidRDefault="00EB3CCF" w:rsidP="00C4283D">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Name</w:t>
      </w:r>
    </w:p>
    <w:p w14:paraId="288D54EC" w14:textId="353063D8" w:rsidR="00EB3CCF" w:rsidRDefault="00EB3CCF" w:rsidP="00C4283D">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1C733096" w14:textId="42AD4F27" w:rsidR="00EB3CCF" w:rsidRDefault="00EB3CCF" w:rsidP="00C4283D">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______________________________</w:t>
      </w:r>
    </w:p>
    <w:p w14:paraId="1CA7A51E" w14:textId="5453CC6A" w:rsidR="00EB3CCF" w:rsidRPr="00EB3CCF" w:rsidRDefault="00EB3CCF" w:rsidP="00C4283D">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sectPr w:rsidR="00EB3CCF" w:rsidRPr="00EB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84592740">
    <w:abstractNumId w:val="19"/>
  </w:num>
  <w:num w:numId="2" w16cid:durableId="1199198621">
    <w:abstractNumId w:val="12"/>
  </w:num>
  <w:num w:numId="3" w16cid:durableId="1593274742">
    <w:abstractNumId w:val="10"/>
  </w:num>
  <w:num w:numId="4" w16cid:durableId="140393378">
    <w:abstractNumId w:val="21"/>
  </w:num>
  <w:num w:numId="5" w16cid:durableId="895356360">
    <w:abstractNumId w:val="13"/>
  </w:num>
  <w:num w:numId="6" w16cid:durableId="538393376">
    <w:abstractNumId w:val="16"/>
  </w:num>
  <w:num w:numId="7" w16cid:durableId="2012828701">
    <w:abstractNumId w:val="18"/>
  </w:num>
  <w:num w:numId="8" w16cid:durableId="1046753481">
    <w:abstractNumId w:val="9"/>
  </w:num>
  <w:num w:numId="9" w16cid:durableId="1133864188">
    <w:abstractNumId w:val="7"/>
  </w:num>
  <w:num w:numId="10" w16cid:durableId="1153716902">
    <w:abstractNumId w:val="6"/>
  </w:num>
  <w:num w:numId="11" w16cid:durableId="1157307126">
    <w:abstractNumId w:val="5"/>
  </w:num>
  <w:num w:numId="12" w16cid:durableId="254825146">
    <w:abstractNumId w:val="4"/>
  </w:num>
  <w:num w:numId="13" w16cid:durableId="351107544">
    <w:abstractNumId w:val="8"/>
  </w:num>
  <w:num w:numId="14" w16cid:durableId="566692305">
    <w:abstractNumId w:val="3"/>
  </w:num>
  <w:num w:numId="15" w16cid:durableId="899488078">
    <w:abstractNumId w:val="2"/>
  </w:num>
  <w:num w:numId="16" w16cid:durableId="28531857">
    <w:abstractNumId w:val="1"/>
  </w:num>
  <w:num w:numId="17" w16cid:durableId="1271932582">
    <w:abstractNumId w:val="0"/>
  </w:num>
  <w:num w:numId="18" w16cid:durableId="769087306">
    <w:abstractNumId w:val="14"/>
  </w:num>
  <w:num w:numId="19" w16cid:durableId="551383075">
    <w:abstractNumId w:val="15"/>
  </w:num>
  <w:num w:numId="20" w16cid:durableId="1177232811">
    <w:abstractNumId w:val="20"/>
  </w:num>
  <w:num w:numId="21" w16cid:durableId="26685098">
    <w:abstractNumId w:val="17"/>
  </w:num>
  <w:num w:numId="22" w16cid:durableId="714046289">
    <w:abstractNumId w:val="11"/>
  </w:num>
  <w:num w:numId="23" w16cid:durableId="6957368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13"/>
    <w:rsid w:val="001A324E"/>
    <w:rsid w:val="002076B0"/>
    <w:rsid w:val="00284362"/>
    <w:rsid w:val="00286A13"/>
    <w:rsid w:val="004267D5"/>
    <w:rsid w:val="005E765B"/>
    <w:rsid w:val="00645252"/>
    <w:rsid w:val="006D3D74"/>
    <w:rsid w:val="0083569A"/>
    <w:rsid w:val="00A9204E"/>
    <w:rsid w:val="00C4283D"/>
    <w:rsid w:val="00DC0738"/>
    <w:rsid w:val="00EB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6C5C"/>
  <w15:chartTrackingRefBased/>
  <w15:docId w15:val="{8592CE7E-078B-4C34-814A-3D76D79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itch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Mitchell</dc:creator>
  <cp:keywords/>
  <dc:description/>
  <cp:lastModifiedBy>Natalie Mitchell</cp:lastModifiedBy>
  <cp:revision>5</cp:revision>
  <cp:lastPrinted>2022-12-29T15:20:00Z</cp:lastPrinted>
  <dcterms:created xsi:type="dcterms:W3CDTF">2022-12-29T12:51:00Z</dcterms:created>
  <dcterms:modified xsi:type="dcterms:W3CDTF">2023-02-17T13:24:00Z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