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ED19" w14:textId="08877045" w:rsidR="00A9204E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Board of Police Commissioners Meeting Dates</w:t>
      </w:r>
      <w:r>
        <w:rPr>
          <w:rFonts w:ascii="Arial" w:hAnsi="Arial" w:cs="Arial"/>
          <w:sz w:val="24"/>
          <w:szCs w:val="24"/>
        </w:rPr>
        <w:t>:</w:t>
      </w:r>
    </w:p>
    <w:p w14:paraId="1F8466D7" w14:textId="77777777" w:rsidR="005009E3" w:rsidRDefault="005009E3">
      <w:pPr>
        <w:rPr>
          <w:rFonts w:ascii="Arial" w:hAnsi="Arial" w:cs="Arial"/>
          <w:sz w:val="24"/>
          <w:szCs w:val="24"/>
        </w:rPr>
      </w:pPr>
    </w:p>
    <w:p w14:paraId="4102737C" w14:textId="7E2A006F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Police Commissioners meets on the second Thursday of each month at 5:00 p.m. at Police Headquarters, 173 South Broad Street in Pawcatuck, CT.  Below are the remaining 2023 meeting dates and all of the 2024 meeting dates:</w:t>
      </w:r>
    </w:p>
    <w:p w14:paraId="25C6A672" w14:textId="77777777" w:rsidR="005009E3" w:rsidRDefault="005009E3">
      <w:pPr>
        <w:rPr>
          <w:rFonts w:ascii="Arial" w:hAnsi="Arial" w:cs="Arial"/>
          <w:sz w:val="24"/>
          <w:szCs w:val="24"/>
        </w:rPr>
      </w:pPr>
    </w:p>
    <w:p w14:paraId="0DCF2824" w14:textId="399C22EB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13, 2023</w:t>
      </w:r>
    </w:p>
    <w:p w14:paraId="78DF3508" w14:textId="09E1224D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10, 2023</w:t>
      </w:r>
    </w:p>
    <w:p w14:paraId="6192EB8D" w14:textId="66CDF4C6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7, 2023</w:t>
      </w:r>
    </w:p>
    <w:p w14:paraId="1DBF9360" w14:textId="1BCF34D4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12, 2023</w:t>
      </w:r>
    </w:p>
    <w:p w14:paraId="310E09B8" w14:textId="70FCDEF3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9, 2023</w:t>
      </w:r>
    </w:p>
    <w:p w14:paraId="5989F880" w14:textId="1A86CFC5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7, 2023</w:t>
      </w:r>
    </w:p>
    <w:p w14:paraId="6B300F45" w14:textId="77777777" w:rsidR="005009E3" w:rsidRDefault="005009E3">
      <w:pPr>
        <w:rPr>
          <w:rFonts w:ascii="Arial" w:hAnsi="Arial" w:cs="Arial"/>
          <w:sz w:val="24"/>
          <w:szCs w:val="24"/>
        </w:rPr>
      </w:pPr>
    </w:p>
    <w:p w14:paraId="3A7656FD" w14:textId="05589F2B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11, 2024</w:t>
      </w:r>
    </w:p>
    <w:p w14:paraId="0ACE097F" w14:textId="2AB66F64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8, 2024</w:t>
      </w:r>
    </w:p>
    <w:p w14:paraId="1DE2624A" w14:textId="59F97050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14, 2024</w:t>
      </w:r>
    </w:p>
    <w:p w14:paraId="01090C01" w14:textId="487FDFB5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11, 2024</w:t>
      </w:r>
    </w:p>
    <w:p w14:paraId="1D829B10" w14:textId="7E9266C9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9, 2024</w:t>
      </w:r>
    </w:p>
    <w:p w14:paraId="72404284" w14:textId="1A5F7A49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13, 2024</w:t>
      </w:r>
    </w:p>
    <w:p w14:paraId="2CB38CEE" w14:textId="02970DA9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11, 2024</w:t>
      </w:r>
    </w:p>
    <w:p w14:paraId="5A1DC1D4" w14:textId="54BFB90F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8, 2024</w:t>
      </w:r>
    </w:p>
    <w:p w14:paraId="4BC30EE8" w14:textId="6509DC1B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12, 2024</w:t>
      </w:r>
    </w:p>
    <w:p w14:paraId="360B5577" w14:textId="6A986AF6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10, 2024</w:t>
      </w:r>
    </w:p>
    <w:p w14:paraId="2E3DD545" w14:textId="5EDAC0C3" w:rsid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14, 2024</w:t>
      </w:r>
    </w:p>
    <w:p w14:paraId="7659384E" w14:textId="0DC4DBF8" w:rsidR="005009E3" w:rsidRPr="005009E3" w:rsidRDefault="00500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12, 2024</w:t>
      </w:r>
    </w:p>
    <w:sectPr w:rsidR="005009E3" w:rsidRPr="0050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60659099">
    <w:abstractNumId w:val="19"/>
  </w:num>
  <w:num w:numId="2" w16cid:durableId="463893540">
    <w:abstractNumId w:val="12"/>
  </w:num>
  <w:num w:numId="3" w16cid:durableId="424034467">
    <w:abstractNumId w:val="10"/>
  </w:num>
  <w:num w:numId="4" w16cid:durableId="916524392">
    <w:abstractNumId w:val="21"/>
  </w:num>
  <w:num w:numId="5" w16cid:durableId="1413965646">
    <w:abstractNumId w:val="13"/>
  </w:num>
  <w:num w:numId="6" w16cid:durableId="189729287">
    <w:abstractNumId w:val="16"/>
  </w:num>
  <w:num w:numId="7" w16cid:durableId="632710204">
    <w:abstractNumId w:val="18"/>
  </w:num>
  <w:num w:numId="8" w16cid:durableId="1201935882">
    <w:abstractNumId w:val="9"/>
  </w:num>
  <w:num w:numId="9" w16cid:durableId="951668498">
    <w:abstractNumId w:val="7"/>
  </w:num>
  <w:num w:numId="10" w16cid:durableId="1979726045">
    <w:abstractNumId w:val="6"/>
  </w:num>
  <w:num w:numId="11" w16cid:durableId="39595964">
    <w:abstractNumId w:val="5"/>
  </w:num>
  <w:num w:numId="12" w16cid:durableId="1045523521">
    <w:abstractNumId w:val="4"/>
  </w:num>
  <w:num w:numId="13" w16cid:durableId="1478111681">
    <w:abstractNumId w:val="8"/>
  </w:num>
  <w:num w:numId="14" w16cid:durableId="584459137">
    <w:abstractNumId w:val="3"/>
  </w:num>
  <w:num w:numId="15" w16cid:durableId="1658147799">
    <w:abstractNumId w:val="2"/>
  </w:num>
  <w:num w:numId="16" w16cid:durableId="55593978">
    <w:abstractNumId w:val="1"/>
  </w:num>
  <w:num w:numId="17" w16cid:durableId="1186478551">
    <w:abstractNumId w:val="0"/>
  </w:num>
  <w:num w:numId="18" w16cid:durableId="184564511">
    <w:abstractNumId w:val="14"/>
  </w:num>
  <w:num w:numId="19" w16cid:durableId="992611248">
    <w:abstractNumId w:val="15"/>
  </w:num>
  <w:num w:numId="20" w16cid:durableId="149058590">
    <w:abstractNumId w:val="20"/>
  </w:num>
  <w:num w:numId="21" w16cid:durableId="1830099825">
    <w:abstractNumId w:val="17"/>
  </w:num>
  <w:num w:numId="22" w16cid:durableId="1115489403">
    <w:abstractNumId w:val="11"/>
  </w:num>
  <w:num w:numId="23" w16cid:durableId="19200212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3"/>
    <w:rsid w:val="005009E3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772E"/>
  <w15:chartTrackingRefBased/>
  <w15:docId w15:val="{AF86A301-8FFD-4A7A-A4CC-B402C6BD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tch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Mitchell</dc:creator>
  <cp:keywords/>
  <dc:description/>
  <cp:lastModifiedBy>Natalie Mitchell</cp:lastModifiedBy>
  <cp:revision>1</cp:revision>
  <dcterms:created xsi:type="dcterms:W3CDTF">2023-07-05T14:20:00Z</dcterms:created>
  <dcterms:modified xsi:type="dcterms:W3CDTF">2023-07-05T14:25:00Z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