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2F64" w14:textId="6573BD4E" w:rsidR="00A9204E" w:rsidRDefault="00C679BB" w:rsidP="00C67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BAZAAR</w:t>
      </w:r>
      <w:r w:rsidR="005C016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RAFFLE</w:t>
      </w:r>
      <w:r w:rsidR="005C016A">
        <w:rPr>
          <w:rFonts w:ascii="Times New Roman" w:hAnsi="Times New Roman" w:cs="Times New Roman"/>
          <w:b/>
          <w:sz w:val="28"/>
          <w:szCs w:val="28"/>
        </w:rPr>
        <w:t>, &amp; BINGO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CLASS AND PERMIT FEES</w:t>
      </w:r>
    </w:p>
    <w:p w14:paraId="03DEE6CA" w14:textId="194890C0" w:rsidR="00C679BB" w:rsidRDefault="00C679BB" w:rsidP="00C6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679BB" w14:paraId="15538152" w14:textId="77777777" w:rsidTr="00C679BB">
        <w:tc>
          <w:tcPr>
            <w:tcW w:w="2590" w:type="dxa"/>
          </w:tcPr>
          <w:p w14:paraId="1AF491D2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BBBC96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DC77B0" w14:textId="338ADFE2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14:paraId="641A5AB0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1D294E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107736" w14:textId="265A0276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BE COMPLETED</w:t>
            </w:r>
          </w:p>
          <w:p w14:paraId="1DE87467" w14:textId="03B79F94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WITHIN</w:t>
            </w:r>
          </w:p>
        </w:tc>
        <w:tc>
          <w:tcPr>
            <w:tcW w:w="2590" w:type="dxa"/>
          </w:tcPr>
          <w:p w14:paraId="42C79866" w14:textId="7777777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DA550D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A3042C" w14:textId="07C67745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9BB">
              <w:rPr>
                <w:rFonts w:ascii="Times New Roman" w:hAnsi="Times New Roman" w:cs="Times New Roman"/>
                <w:b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>IMUM AGGREGATE VALUE</w:t>
            </w:r>
          </w:p>
          <w:p w14:paraId="6F2EBEC4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 PRIZES</w:t>
            </w:r>
          </w:p>
          <w:p w14:paraId="79C6689C" w14:textId="144326A8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</w:tcPr>
          <w:p w14:paraId="4EFF4D4B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316561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D574FC" w14:textId="49FDBC66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</w:t>
            </w:r>
          </w:p>
          <w:p w14:paraId="108D8F93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PERMITS</w:t>
            </w:r>
          </w:p>
          <w:p w14:paraId="4BA816AB" w14:textId="37197D35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ALLOWED</w:t>
            </w:r>
          </w:p>
        </w:tc>
        <w:tc>
          <w:tcPr>
            <w:tcW w:w="2590" w:type="dxa"/>
          </w:tcPr>
          <w:p w14:paraId="5D3203BA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70278F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00E291" w14:textId="500B0949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 TO BE PAID</w:t>
            </w:r>
          </w:p>
          <w:p w14:paraId="0A7A6A7A" w14:textId="1B292EEB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PERMIT</w:t>
            </w:r>
          </w:p>
        </w:tc>
      </w:tr>
      <w:tr w:rsidR="00C679BB" w14:paraId="413EF039" w14:textId="77777777" w:rsidTr="00C679BB">
        <w:tc>
          <w:tcPr>
            <w:tcW w:w="2590" w:type="dxa"/>
          </w:tcPr>
          <w:p w14:paraId="5684B236" w14:textId="7777777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3BB5B77B" w14:textId="7777777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454CB8CF" w14:textId="7777777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2B5AAFD9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5118D8B8" w14:textId="7777777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9BB" w14:paraId="1AFB586E" w14:textId="77777777" w:rsidTr="00C679BB">
        <w:tc>
          <w:tcPr>
            <w:tcW w:w="2590" w:type="dxa"/>
          </w:tcPr>
          <w:p w14:paraId="3F94E6B4" w14:textId="6A1F3526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BB">
              <w:rPr>
                <w:rFonts w:ascii="Times New Roman" w:hAnsi="Times New Roman" w:cs="Times New Roman"/>
                <w:b/>
                <w:sz w:val="24"/>
                <w:szCs w:val="24"/>
              </w:rPr>
              <w:t>CLASS 1 RAFFLE</w:t>
            </w:r>
          </w:p>
        </w:tc>
        <w:tc>
          <w:tcPr>
            <w:tcW w:w="2590" w:type="dxa"/>
          </w:tcPr>
          <w:p w14:paraId="4E635EE8" w14:textId="1D2D2956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BB">
              <w:rPr>
                <w:rFonts w:ascii="Times New Roman" w:hAnsi="Times New Roman" w:cs="Times New Roman"/>
                <w:b/>
                <w:sz w:val="24"/>
                <w:szCs w:val="24"/>
              </w:rPr>
              <w:t>3 MONTHS</w:t>
            </w:r>
          </w:p>
        </w:tc>
        <w:tc>
          <w:tcPr>
            <w:tcW w:w="2590" w:type="dxa"/>
          </w:tcPr>
          <w:p w14:paraId="553CCA1D" w14:textId="75A9A099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BB">
              <w:rPr>
                <w:rFonts w:ascii="Times New Roman" w:hAnsi="Times New Roman" w:cs="Times New Roman"/>
                <w:b/>
                <w:sz w:val="24"/>
                <w:szCs w:val="24"/>
              </w:rPr>
              <w:t>$15,000.00</w:t>
            </w:r>
          </w:p>
        </w:tc>
        <w:tc>
          <w:tcPr>
            <w:tcW w:w="2590" w:type="dxa"/>
          </w:tcPr>
          <w:p w14:paraId="1822A097" w14:textId="5A390C2D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PER YEAR</w:t>
            </w:r>
          </w:p>
        </w:tc>
        <w:tc>
          <w:tcPr>
            <w:tcW w:w="2590" w:type="dxa"/>
          </w:tcPr>
          <w:p w14:paraId="03778379" w14:textId="11E2BC81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$50.00</w:t>
            </w:r>
          </w:p>
        </w:tc>
      </w:tr>
      <w:tr w:rsidR="00C679BB" w14:paraId="4A6E4BA9" w14:textId="77777777" w:rsidTr="00C679BB">
        <w:tc>
          <w:tcPr>
            <w:tcW w:w="2590" w:type="dxa"/>
          </w:tcPr>
          <w:p w14:paraId="424F009C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6BD74419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3C5C74B5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41F626E2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1B3E91DB" w14:textId="7777777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9BB" w14:paraId="018165D9" w14:textId="77777777" w:rsidTr="00C679BB">
        <w:tc>
          <w:tcPr>
            <w:tcW w:w="2590" w:type="dxa"/>
          </w:tcPr>
          <w:p w14:paraId="377C3287" w14:textId="3C53A542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2 RAFFLE</w:t>
            </w:r>
          </w:p>
        </w:tc>
        <w:tc>
          <w:tcPr>
            <w:tcW w:w="2590" w:type="dxa"/>
          </w:tcPr>
          <w:p w14:paraId="32AB3238" w14:textId="418555AA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MONTHS</w:t>
            </w:r>
          </w:p>
        </w:tc>
        <w:tc>
          <w:tcPr>
            <w:tcW w:w="2590" w:type="dxa"/>
          </w:tcPr>
          <w:p w14:paraId="6CB26BA1" w14:textId="015B9FE3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$2,000.00</w:t>
            </w:r>
          </w:p>
        </w:tc>
        <w:tc>
          <w:tcPr>
            <w:tcW w:w="2590" w:type="dxa"/>
          </w:tcPr>
          <w:p w14:paraId="13D7DECD" w14:textId="1D2D604F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PER YEAR</w:t>
            </w:r>
          </w:p>
        </w:tc>
        <w:tc>
          <w:tcPr>
            <w:tcW w:w="2590" w:type="dxa"/>
          </w:tcPr>
          <w:p w14:paraId="5B8B13BF" w14:textId="60C9725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$20.00</w:t>
            </w:r>
          </w:p>
        </w:tc>
      </w:tr>
      <w:tr w:rsidR="00C679BB" w14:paraId="10C0B65D" w14:textId="77777777" w:rsidTr="00C679BB">
        <w:tc>
          <w:tcPr>
            <w:tcW w:w="2590" w:type="dxa"/>
          </w:tcPr>
          <w:p w14:paraId="6E32A399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27BB1D25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5059D1F5" w14:textId="7777777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20D882B7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2D1B70BC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9BB" w14:paraId="2D79A877" w14:textId="77777777" w:rsidTr="00C679BB">
        <w:tc>
          <w:tcPr>
            <w:tcW w:w="2590" w:type="dxa"/>
          </w:tcPr>
          <w:p w14:paraId="5C2CF90B" w14:textId="436C737B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3 BAZAAR</w:t>
            </w:r>
          </w:p>
        </w:tc>
        <w:tc>
          <w:tcPr>
            <w:tcW w:w="2590" w:type="dxa"/>
          </w:tcPr>
          <w:p w14:paraId="445AF237" w14:textId="14DAA7F4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MONTHS</w:t>
            </w:r>
          </w:p>
        </w:tc>
        <w:tc>
          <w:tcPr>
            <w:tcW w:w="2590" w:type="dxa"/>
          </w:tcPr>
          <w:p w14:paraId="700AF767" w14:textId="134FF949" w:rsidR="00C679BB" w:rsidRPr="00C679BB" w:rsidRDefault="00E24C94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NONE</w:t>
            </w:r>
          </w:p>
        </w:tc>
        <w:tc>
          <w:tcPr>
            <w:tcW w:w="2590" w:type="dxa"/>
          </w:tcPr>
          <w:p w14:paraId="6FC218EF" w14:textId="2B834EDF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PER YEAR</w:t>
            </w:r>
          </w:p>
        </w:tc>
        <w:tc>
          <w:tcPr>
            <w:tcW w:w="2590" w:type="dxa"/>
          </w:tcPr>
          <w:p w14:paraId="04438609" w14:textId="0857A534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$20.00/DAY</w:t>
            </w:r>
          </w:p>
        </w:tc>
      </w:tr>
      <w:tr w:rsidR="00C679BB" w14:paraId="5A66435C" w14:textId="77777777" w:rsidTr="00C679BB">
        <w:tc>
          <w:tcPr>
            <w:tcW w:w="2590" w:type="dxa"/>
          </w:tcPr>
          <w:p w14:paraId="580E8220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3FA2F20C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692C89D4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6CB07131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47F34336" w14:textId="7777777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9BB" w14:paraId="6DE54F35" w14:textId="77777777" w:rsidTr="00C679BB">
        <w:tc>
          <w:tcPr>
            <w:tcW w:w="2590" w:type="dxa"/>
          </w:tcPr>
          <w:p w14:paraId="2F40A29E" w14:textId="495EEAB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4 RAFFLE</w:t>
            </w:r>
          </w:p>
        </w:tc>
        <w:tc>
          <w:tcPr>
            <w:tcW w:w="2590" w:type="dxa"/>
          </w:tcPr>
          <w:p w14:paraId="5DAB4284" w14:textId="0E5C5985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MONTH</w:t>
            </w:r>
          </w:p>
        </w:tc>
        <w:tc>
          <w:tcPr>
            <w:tcW w:w="2590" w:type="dxa"/>
          </w:tcPr>
          <w:p w14:paraId="0E23A7DC" w14:textId="5F3DA1D3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$100.00</w:t>
            </w:r>
          </w:p>
        </w:tc>
        <w:tc>
          <w:tcPr>
            <w:tcW w:w="2590" w:type="dxa"/>
          </w:tcPr>
          <w:p w14:paraId="08EB579A" w14:textId="7413EEC3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PER YEAR</w:t>
            </w:r>
          </w:p>
        </w:tc>
        <w:tc>
          <w:tcPr>
            <w:tcW w:w="2590" w:type="dxa"/>
          </w:tcPr>
          <w:p w14:paraId="478C56A8" w14:textId="2CFA89D5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$5.00</w:t>
            </w:r>
          </w:p>
        </w:tc>
      </w:tr>
      <w:tr w:rsidR="00C679BB" w14:paraId="17A1D16E" w14:textId="77777777" w:rsidTr="00C679BB">
        <w:tc>
          <w:tcPr>
            <w:tcW w:w="2590" w:type="dxa"/>
          </w:tcPr>
          <w:p w14:paraId="49F5212B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5C064B3B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788103C0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0879DD7B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46326D8F" w14:textId="7777777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9BB" w14:paraId="04368758" w14:textId="77777777" w:rsidTr="00C679BB">
        <w:tc>
          <w:tcPr>
            <w:tcW w:w="2590" w:type="dxa"/>
          </w:tcPr>
          <w:p w14:paraId="111C9ED7" w14:textId="77B8BAFB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5 RAFFLE</w:t>
            </w:r>
          </w:p>
        </w:tc>
        <w:tc>
          <w:tcPr>
            <w:tcW w:w="2590" w:type="dxa"/>
          </w:tcPr>
          <w:p w14:paraId="120657E1" w14:textId="7B4FEACE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MONTHS</w:t>
            </w:r>
          </w:p>
        </w:tc>
        <w:tc>
          <w:tcPr>
            <w:tcW w:w="2590" w:type="dxa"/>
          </w:tcPr>
          <w:p w14:paraId="186607F1" w14:textId="53D27778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$50,000.00</w:t>
            </w:r>
          </w:p>
        </w:tc>
        <w:tc>
          <w:tcPr>
            <w:tcW w:w="2590" w:type="dxa"/>
          </w:tcPr>
          <w:p w14:paraId="1D4B5AAE" w14:textId="0BC44A2C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PER YEAR</w:t>
            </w:r>
          </w:p>
        </w:tc>
        <w:tc>
          <w:tcPr>
            <w:tcW w:w="2590" w:type="dxa"/>
          </w:tcPr>
          <w:p w14:paraId="6EE28C8A" w14:textId="71B8BDA1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$80.00</w:t>
            </w:r>
          </w:p>
        </w:tc>
      </w:tr>
      <w:tr w:rsidR="00C679BB" w14:paraId="3A8C3061" w14:textId="77777777" w:rsidTr="00C679BB">
        <w:tc>
          <w:tcPr>
            <w:tcW w:w="2590" w:type="dxa"/>
          </w:tcPr>
          <w:p w14:paraId="329A3C4F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62087ABD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7A598EE8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58CC49D9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3039F581" w14:textId="7777777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9BB" w14:paraId="5962A760" w14:textId="77777777" w:rsidTr="00C679BB">
        <w:tc>
          <w:tcPr>
            <w:tcW w:w="2590" w:type="dxa"/>
          </w:tcPr>
          <w:p w14:paraId="3AF2DC2A" w14:textId="18920756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6 RAFFLE</w:t>
            </w:r>
          </w:p>
        </w:tc>
        <w:tc>
          <w:tcPr>
            <w:tcW w:w="2590" w:type="dxa"/>
          </w:tcPr>
          <w:p w14:paraId="11F4FCA5" w14:textId="5335D478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MONTHS</w:t>
            </w:r>
          </w:p>
        </w:tc>
        <w:tc>
          <w:tcPr>
            <w:tcW w:w="2590" w:type="dxa"/>
          </w:tcPr>
          <w:p w14:paraId="7E8D010E" w14:textId="530D3CEA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$100,000.00</w:t>
            </w:r>
          </w:p>
        </w:tc>
        <w:tc>
          <w:tcPr>
            <w:tcW w:w="2590" w:type="dxa"/>
          </w:tcPr>
          <w:p w14:paraId="026E825B" w14:textId="67B3493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PER YEAR</w:t>
            </w:r>
          </w:p>
        </w:tc>
        <w:tc>
          <w:tcPr>
            <w:tcW w:w="2590" w:type="dxa"/>
          </w:tcPr>
          <w:p w14:paraId="648B91BB" w14:textId="3AF84AE4" w:rsidR="00C679BB" w:rsidRPr="00C679BB" w:rsidRDefault="00E11304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$100.00</w:t>
            </w:r>
          </w:p>
        </w:tc>
      </w:tr>
      <w:tr w:rsidR="00C679BB" w14:paraId="419868DC" w14:textId="77777777" w:rsidTr="00C679BB">
        <w:tc>
          <w:tcPr>
            <w:tcW w:w="2590" w:type="dxa"/>
          </w:tcPr>
          <w:p w14:paraId="722F04FD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10DF60D0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6491CBA0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483D9E94" w14:textId="77777777" w:rsid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7EF96B5A" w14:textId="77777777" w:rsidR="00C679BB" w:rsidRPr="00C679BB" w:rsidRDefault="00C679BB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16A" w14:paraId="0727A0CE" w14:textId="77777777" w:rsidTr="00C679BB">
        <w:tc>
          <w:tcPr>
            <w:tcW w:w="2590" w:type="dxa"/>
          </w:tcPr>
          <w:p w14:paraId="40AF38DD" w14:textId="4DA1E413" w:rsidR="005C016A" w:rsidRDefault="005C016A" w:rsidP="005C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 BINGO</w:t>
            </w:r>
          </w:p>
        </w:tc>
        <w:tc>
          <w:tcPr>
            <w:tcW w:w="2590" w:type="dxa"/>
          </w:tcPr>
          <w:p w14:paraId="1D254D48" w14:textId="6CB15D69" w:rsidR="005C016A" w:rsidRPr="005C016A" w:rsidRDefault="005C016A" w:rsidP="005C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DAY EACH WEEK</w:t>
            </w:r>
          </w:p>
        </w:tc>
        <w:tc>
          <w:tcPr>
            <w:tcW w:w="2590" w:type="dxa"/>
          </w:tcPr>
          <w:p w14:paraId="3B127236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4DB45E27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1B8CE486" w14:textId="4AC99B99" w:rsidR="005C016A" w:rsidRPr="00C679BB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$75.00</w:t>
            </w:r>
          </w:p>
        </w:tc>
      </w:tr>
      <w:tr w:rsidR="005C016A" w14:paraId="18081F63" w14:textId="77777777" w:rsidTr="00C679BB">
        <w:tc>
          <w:tcPr>
            <w:tcW w:w="2590" w:type="dxa"/>
          </w:tcPr>
          <w:p w14:paraId="6376FB3E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66916771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733A45CB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1D948498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65AF7AD5" w14:textId="77777777" w:rsidR="005C016A" w:rsidRPr="00C679BB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16A" w14:paraId="00820ECF" w14:textId="77777777" w:rsidTr="00C679BB">
        <w:tc>
          <w:tcPr>
            <w:tcW w:w="2590" w:type="dxa"/>
          </w:tcPr>
          <w:p w14:paraId="5D6051BA" w14:textId="0895B253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B BINGO</w:t>
            </w:r>
          </w:p>
        </w:tc>
        <w:tc>
          <w:tcPr>
            <w:tcW w:w="2590" w:type="dxa"/>
          </w:tcPr>
          <w:p w14:paraId="532C35EB" w14:textId="5CF0F012" w:rsidR="005C016A" w:rsidRPr="005C016A" w:rsidRDefault="005C016A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SUCCESSIVE DAYS</w:t>
            </w:r>
          </w:p>
        </w:tc>
        <w:tc>
          <w:tcPr>
            <w:tcW w:w="2590" w:type="dxa"/>
          </w:tcPr>
          <w:p w14:paraId="621D610B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1C20D9AF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334BDDA0" w14:textId="0932D120" w:rsidR="005C016A" w:rsidRPr="00C679BB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$5.00/DAY</w:t>
            </w:r>
          </w:p>
        </w:tc>
      </w:tr>
      <w:tr w:rsidR="005C016A" w14:paraId="6DE40DBB" w14:textId="77777777" w:rsidTr="00C679BB">
        <w:tc>
          <w:tcPr>
            <w:tcW w:w="2590" w:type="dxa"/>
          </w:tcPr>
          <w:p w14:paraId="07AA2939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25FC2761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557F8C81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193E09A8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7C052EDF" w14:textId="77777777" w:rsidR="005C016A" w:rsidRPr="00C679BB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16A" w14:paraId="0A1CD44C" w14:textId="77777777" w:rsidTr="00C679BB">
        <w:tc>
          <w:tcPr>
            <w:tcW w:w="2590" w:type="dxa"/>
          </w:tcPr>
          <w:p w14:paraId="259DE8BC" w14:textId="1EC5A401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C BINGO</w:t>
            </w:r>
          </w:p>
        </w:tc>
        <w:tc>
          <w:tcPr>
            <w:tcW w:w="2590" w:type="dxa"/>
          </w:tcPr>
          <w:p w14:paraId="35F642F9" w14:textId="5B9C4B89" w:rsidR="005C016A" w:rsidRPr="005C016A" w:rsidRDefault="005C016A" w:rsidP="00C67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DAY EACH MONTH</w:t>
            </w:r>
          </w:p>
        </w:tc>
        <w:tc>
          <w:tcPr>
            <w:tcW w:w="2590" w:type="dxa"/>
          </w:tcPr>
          <w:p w14:paraId="437419A8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58091BA5" w14:textId="77777777" w:rsidR="005C016A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70766C12" w14:textId="1ABB2992" w:rsidR="005C016A" w:rsidRPr="00C679BB" w:rsidRDefault="005C016A" w:rsidP="00C67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$50.00</w:t>
            </w:r>
          </w:p>
        </w:tc>
      </w:tr>
    </w:tbl>
    <w:p w14:paraId="0FE5E687" w14:textId="625DD44F" w:rsidR="00C679BB" w:rsidRDefault="00C679BB" w:rsidP="00C6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6BF7A" w14:textId="4C0C90EC" w:rsidR="00E11304" w:rsidRDefault="00E11304" w:rsidP="00C6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09344" w14:textId="11BE4FE7" w:rsidR="00E11304" w:rsidRDefault="00E11304" w:rsidP="00C6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C0D3C" w14:textId="6264991A" w:rsidR="00E11304" w:rsidRDefault="00E11304" w:rsidP="00C6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26046" w14:textId="60C3959B" w:rsidR="00E11304" w:rsidRPr="00E11304" w:rsidRDefault="00E11304" w:rsidP="00E1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NOTE:  </w:t>
      </w:r>
      <w:r>
        <w:rPr>
          <w:rFonts w:ascii="Times New Roman" w:hAnsi="Times New Roman" w:cs="Times New Roman"/>
          <w:sz w:val="28"/>
          <w:szCs w:val="28"/>
        </w:rPr>
        <w:t xml:space="preserve">All permit fee payments must be made payable to the </w:t>
      </w:r>
      <w:r>
        <w:rPr>
          <w:rFonts w:ascii="Times New Roman" w:hAnsi="Times New Roman" w:cs="Times New Roman"/>
          <w:b/>
          <w:i/>
          <w:sz w:val="28"/>
          <w:szCs w:val="28"/>
        </w:rPr>
        <w:t>TOWN OF STONINGTON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1304" w:rsidRPr="00E11304" w:rsidSect="00C679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BB"/>
    <w:rsid w:val="000816B0"/>
    <w:rsid w:val="005B013B"/>
    <w:rsid w:val="005C016A"/>
    <w:rsid w:val="00645252"/>
    <w:rsid w:val="006D3D74"/>
    <w:rsid w:val="00A9204E"/>
    <w:rsid w:val="00C679BB"/>
    <w:rsid w:val="00E11304"/>
    <w:rsid w:val="00E2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8E2B"/>
  <w15:chartTrackingRefBased/>
  <w15:docId w15:val="{E578B42C-9504-4BC2-AB93-A919BC8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C6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tchell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Mitchell</dc:creator>
  <cp:keywords/>
  <dc:description/>
  <cp:lastModifiedBy>Natalie Mitchell</cp:lastModifiedBy>
  <cp:revision>4</cp:revision>
  <cp:lastPrinted>2018-01-31T16:36:00Z</cp:lastPrinted>
  <dcterms:created xsi:type="dcterms:W3CDTF">2018-01-23T16:38:00Z</dcterms:created>
  <dcterms:modified xsi:type="dcterms:W3CDTF">2018-01-31T16:41:00Z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