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4134" w14:textId="2688F017" w:rsidR="00B955D9" w:rsidRPr="00D93EA6" w:rsidRDefault="00B955D9" w:rsidP="00B955D9">
      <w:pPr>
        <w:rPr>
          <w:rFonts w:ascii="Times New Roman" w:hAnsi="Times New Roman" w:cs="Times New Roman"/>
          <w:sz w:val="24"/>
          <w:szCs w:val="24"/>
        </w:rPr>
      </w:pPr>
      <w:r w:rsidRPr="00741E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F940D23" wp14:editId="3DC8B814">
            <wp:simplePos x="0" y="0"/>
            <wp:positionH relativeFrom="margin">
              <wp:align>center</wp:align>
            </wp:positionH>
            <wp:positionV relativeFrom="paragraph">
              <wp:posOffset>-47625</wp:posOffset>
            </wp:positionV>
            <wp:extent cx="106680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EE1">
        <w:rPr>
          <w:rFonts w:ascii="Times New Roman" w:hAnsi="Times New Roman" w:cs="Times New Roman"/>
        </w:rPr>
        <w:t>STONINGTON POLICE 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EE1">
        <w:rPr>
          <w:rFonts w:ascii="Times New Roman" w:hAnsi="Times New Roman" w:cs="Times New Roman"/>
        </w:rPr>
        <w:t xml:space="preserve">VERIFIED </w:t>
      </w:r>
      <w:r>
        <w:rPr>
          <w:rFonts w:ascii="Times New Roman" w:hAnsi="Times New Roman" w:cs="Times New Roman"/>
        </w:rPr>
        <w:t>BAZAAR</w:t>
      </w:r>
      <w:r w:rsidRPr="00741EE1">
        <w:rPr>
          <w:rFonts w:ascii="Times New Roman" w:hAnsi="Times New Roman" w:cs="Times New Roman"/>
        </w:rPr>
        <w:t xml:space="preserve"> STATEMENT</w:t>
      </w:r>
    </w:p>
    <w:p w14:paraId="117355F7" w14:textId="77777777" w:rsidR="00B955D9" w:rsidRPr="00CC427F" w:rsidRDefault="00B955D9" w:rsidP="00B955D9">
      <w:pPr>
        <w:rPr>
          <w:rFonts w:ascii="Times New Roman" w:hAnsi="Times New Roman" w:cs="Times New Roman"/>
        </w:rPr>
      </w:pPr>
      <w:r w:rsidRPr="00CC427F">
        <w:rPr>
          <w:rFonts w:ascii="Times New Roman" w:hAnsi="Times New Roman" w:cs="Times New Roman"/>
        </w:rPr>
        <w:t>173 South Broad Street</w:t>
      </w:r>
    </w:p>
    <w:p w14:paraId="10B591C4" w14:textId="77777777" w:rsidR="00B955D9" w:rsidRPr="00CC427F" w:rsidRDefault="00B955D9" w:rsidP="00B955D9">
      <w:pPr>
        <w:rPr>
          <w:rFonts w:ascii="Times New Roman" w:hAnsi="Times New Roman" w:cs="Times New Roman"/>
        </w:rPr>
      </w:pPr>
      <w:r w:rsidRPr="00CC427F">
        <w:rPr>
          <w:rFonts w:ascii="Times New Roman" w:hAnsi="Times New Roman" w:cs="Times New Roman"/>
        </w:rPr>
        <w:t>Pawcatuck, CT 06379</w:t>
      </w:r>
    </w:p>
    <w:p w14:paraId="20A5C60D" w14:textId="77777777" w:rsidR="00B955D9" w:rsidRPr="00CC427F" w:rsidRDefault="00B955D9" w:rsidP="00B955D9">
      <w:pPr>
        <w:tabs>
          <w:tab w:val="left" w:pos="5205"/>
        </w:tabs>
        <w:rPr>
          <w:rFonts w:ascii="Times New Roman" w:hAnsi="Times New Roman" w:cs="Times New Roman"/>
        </w:rPr>
      </w:pPr>
      <w:r w:rsidRPr="00CC427F">
        <w:rPr>
          <w:rFonts w:ascii="Times New Roman" w:hAnsi="Times New Roman" w:cs="Times New Roman"/>
        </w:rPr>
        <w:t>Phone:  860-599-7510</w:t>
      </w:r>
      <w:r w:rsidRPr="00CC427F">
        <w:rPr>
          <w:rFonts w:ascii="Times New Roman" w:hAnsi="Times New Roman" w:cs="Times New Roman"/>
        </w:rPr>
        <w:tab/>
      </w:r>
    </w:p>
    <w:p w14:paraId="12AB9CE5" w14:textId="77777777" w:rsidR="00B955D9" w:rsidRDefault="00B955D9" w:rsidP="00B955D9">
      <w:r w:rsidRPr="00CC427F">
        <w:rPr>
          <w:rFonts w:ascii="Times New Roman" w:hAnsi="Times New Roman" w:cs="Times New Roman"/>
        </w:rPr>
        <w:t xml:space="preserve">E-Mail:  </w:t>
      </w:r>
      <w:hyperlink r:id="rId9" w:history="1">
        <w:r w:rsidRPr="00CC427F">
          <w:rPr>
            <w:rStyle w:val="Hyperlink"/>
            <w:rFonts w:ascii="Times New Roman" w:hAnsi="Times New Roman" w:cs="Times New Roman"/>
          </w:rPr>
          <w:t>nmitchell@stonington-ct.gov</w:t>
        </w:r>
      </w:hyperlink>
    </w:p>
    <w:p w14:paraId="5CAEAB32" w14:textId="77777777" w:rsidR="00B955D9" w:rsidRDefault="00B955D9" w:rsidP="00B955D9"/>
    <w:p w14:paraId="33EA8B3C" w14:textId="77777777" w:rsidR="00B955D9" w:rsidRDefault="00B955D9" w:rsidP="00B955D9">
      <w:pPr>
        <w:jc w:val="both"/>
      </w:pPr>
    </w:p>
    <w:p w14:paraId="47EC501E" w14:textId="73F8A7BE" w:rsidR="00B955D9" w:rsidRDefault="00B955D9" w:rsidP="00B955D9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CC427F">
        <w:rPr>
          <w:rFonts w:ascii="Times New Roman" w:hAnsi="Times New Roman" w:cs="Times New Roman"/>
        </w:rPr>
        <w:t xml:space="preserve">This form must be completed by the three designated active members of the sponsoring organization and submit to the </w:t>
      </w:r>
      <w:r w:rsidRPr="00CC427F">
        <w:rPr>
          <w:rFonts w:ascii="Times New Roman" w:hAnsi="Times New Roman" w:cs="Times New Roman"/>
          <w:b/>
        </w:rPr>
        <w:t>Stonington Police Department</w:t>
      </w:r>
      <w:r w:rsidRPr="00CC427F">
        <w:rPr>
          <w:rFonts w:ascii="Times New Roman" w:hAnsi="Times New Roman" w:cs="Times New Roman"/>
        </w:rPr>
        <w:t xml:space="preserve"> within </w:t>
      </w:r>
      <w:r w:rsidRPr="00CC427F">
        <w:rPr>
          <w:rFonts w:ascii="Times New Roman" w:hAnsi="Times New Roman" w:cs="Times New Roman"/>
          <w:u w:val="single"/>
        </w:rPr>
        <w:t>one month</w:t>
      </w:r>
      <w:r w:rsidRPr="00CC427F">
        <w:rPr>
          <w:rFonts w:ascii="Times New Roman" w:hAnsi="Times New Roman" w:cs="Times New Roman"/>
        </w:rPr>
        <w:t xml:space="preserve"> of completion of the </w:t>
      </w:r>
      <w:r>
        <w:rPr>
          <w:rFonts w:ascii="Times New Roman" w:hAnsi="Times New Roman" w:cs="Times New Roman"/>
        </w:rPr>
        <w:t>bazaar</w:t>
      </w:r>
      <w:r w:rsidRPr="00CC427F">
        <w:rPr>
          <w:rFonts w:ascii="Times New Roman" w:hAnsi="Times New Roman" w:cs="Times New Roman"/>
        </w:rPr>
        <w:t>.</w:t>
      </w:r>
    </w:p>
    <w:p w14:paraId="4FCA6823" w14:textId="77777777" w:rsidR="00B955D9" w:rsidRPr="00CC427F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  <w:r w:rsidRPr="00CC427F">
        <w:rPr>
          <w:rFonts w:ascii="Times New Roman" w:hAnsi="Times New Roman" w:cs="Times New Roman"/>
          <w:sz w:val="18"/>
          <w:szCs w:val="18"/>
        </w:rPr>
        <w:t>NAME OF ORGANIZATION</w:t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  <w:t>PERMIT NUMBER:</w:t>
      </w:r>
    </w:p>
    <w:p w14:paraId="2309ED5E" w14:textId="77777777" w:rsidR="00B955D9" w:rsidRDefault="00B955D9" w:rsidP="00B955D9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4EE40324" w14:textId="77777777" w:rsidR="00B955D9" w:rsidRPr="00CC427F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  <w:r w:rsidRPr="00CC427F">
        <w:rPr>
          <w:rFonts w:ascii="Times New Roman" w:hAnsi="Times New Roman" w:cs="Times New Roman"/>
          <w:sz w:val="18"/>
          <w:szCs w:val="18"/>
        </w:rPr>
        <w:t>ADDRESS (No. &amp; Street)</w:t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  <w:t>(City/Town)</w:t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  <w:t>(State)</w:t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  <w:t>(Zip)</w:t>
      </w:r>
    </w:p>
    <w:p w14:paraId="1C596DAC" w14:textId="77777777" w:rsidR="00B955D9" w:rsidRPr="00CC427F" w:rsidRDefault="00B955D9" w:rsidP="00B955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2DD1210C" w14:textId="6C99E071" w:rsidR="00B955D9" w:rsidRPr="00CC427F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TOWN WHERE BAZAAR WAS HELD</w:t>
      </w:r>
      <w:r>
        <w:rPr>
          <w:rFonts w:ascii="Times New Roman" w:hAnsi="Times New Roman" w:cs="Times New Roman"/>
          <w:sz w:val="18"/>
          <w:szCs w:val="18"/>
        </w:rPr>
        <w:tab/>
        <w:t>BAZAAR</w:t>
      </w:r>
      <w:r w:rsidRPr="00CC427F">
        <w:rPr>
          <w:rFonts w:ascii="Times New Roman" w:hAnsi="Times New Roman" w:cs="Times New Roman"/>
          <w:sz w:val="18"/>
          <w:szCs w:val="18"/>
        </w:rPr>
        <w:t xml:space="preserve"> DATES:</w:t>
      </w:r>
    </w:p>
    <w:p w14:paraId="4AEDA0BA" w14:textId="1D01E82B" w:rsidR="00B955D9" w:rsidRDefault="00B955D9" w:rsidP="00B955D9">
      <w:pPr>
        <w:jc w:val="both"/>
        <w:rPr>
          <w:rFonts w:ascii="Times New Roman" w:hAnsi="Times New Roman" w:cs="Times New Roman"/>
        </w:rPr>
      </w:pP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>COMMENCING:</w:t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27F">
        <w:rPr>
          <w:rFonts w:ascii="Times New Roman" w:hAnsi="Times New Roman" w:cs="Times New Roman"/>
          <w:sz w:val="18"/>
          <w:szCs w:val="18"/>
        </w:rPr>
        <w:t>TERMINATING:</w:t>
      </w:r>
      <w:r>
        <w:rPr>
          <w:rFonts w:ascii="Times New Roman" w:hAnsi="Times New Roman" w:cs="Times New Roman"/>
        </w:rPr>
        <w:tab/>
      </w:r>
    </w:p>
    <w:p w14:paraId="193BD178" w14:textId="34586DB6" w:rsidR="00B955D9" w:rsidRDefault="00B955D9" w:rsidP="00B955D9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OF EQUIPMENT DEALER/REGISTRATION NUMBER OF EQUIPMENT DEALER</w:t>
      </w:r>
    </w:p>
    <w:p w14:paraId="0094249E" w14:textId="77777777" w:rsidR="00B955D9" w:rsidRDefault="00B955D9" w:rsidP="00B955D9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56244D28" w14:textId="77777777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AMOUNT OF GROSS RECEIPTS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TOTAL EXPENSES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NET PROFIT</w:t>
      </w:r>
    </w:p>
    <w:p w14:paraId="49B0DF75" w14:textId="77777777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$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</w:t>
      </w:r>
    </w:p>
    <w:p w14:paraId="64A430E0" w14:textId="05A6266B" w:rsidR="00B955D9" w:rsidRDefault="00B955D9" w:rsidP="00B955D9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 ALL RECEIPTS FROM EACH TYPE OF GAME OF CHANCE OPERATED.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1036"/>
        <w:gridCol w:w="3489"/>
        <w:gridCol w:w="1164"/>
      </w:tblGrid>
      <w:tr w:rsidR="00B955D9" w14:paraId="6503412B" w14:textId="77777777" w:rsidTr="00A9677A">
        <w:tc>
          <w:tcPr>
            <w:tcW w:w="3661" w:type="dxa"/>
          </w:tcPr>
          <w:p w14:paraId="75CD476E" w14:textId="12BD0B02" w:rsidR="00B955D9" w:rsidRDefault="00B955D9" w:rsidP="00B95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 OF GAME</w:t>
            </w:r>
          </w:p>
        </w:tc>
        <w:tc>
          <w:tcPr>
            <w:tcW w:w="1036" w:type="dxa"/>
          </w:tcPr>
          <w:p w14:paraId="5F3A3029" w14:textId="593D99C7" w:rsidR="00B955D9" w:rsidRDefault="00B955D9" w:rsidP="00B95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</w:p>
        </w:tc>
        <w:tc>
          <w:tcPr>
            <w:tcW w:w="3489" w:type="dxa"/>
          </w:tcPr>
          <w:p w14:paraId="56566FA2" w14:textId="749208F9" w:rsidR="00B955D9" w:rsidRDefault="00B955D9" w:rsidP="00B95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DESCRIPTION </w:t>
            </w:r>
            <w:r w:rsidR="000E65BF">
              <w:rPr>
                <w:rFonts w:ascii="Times New Roman" w:hAnsi="Times New Roman" w:cs="Times New Roman"/>
                <w:b/>
                <w:sz w:val="18"/>
                <w:szCs w:val="18"/>
              </w:rPr>
              <w:t>OF GAME</w:t>
            </w:r>
          </w:p>
        </w:tc>
        <w:tc>
          <w:tcPr>
            <w:tcW w:w="1164" w:type="dxa"/>
          </w:tcPr>
          <w:p w14:paraId="4D05726B" w14:textId="03A39913" w:rsidR="00B955D9" w:rsidRDefault="000E65BF" w:rsidP="00B95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</w:p>
        </w:tc>
      </w:tr>
      <w:tr w:rsidR="00B955D9" w14:paraId="19EF61E8" w14:textId="77777777" w:rsidTr="00A9677A">
        <w:tc>
          <w:tcPr>
            <w:tcW w:w="3661" w:type="dxa"/>
          </w:tcPr>
          <w:p w14:paraId="440B4F7D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E807B4" w14:textId="73E03508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036" w:type="dxa"/>
          </w:tcPr>
          <w:p w14:paraId="13359527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7C729D" w14:textId="09A7AC93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  <w:tc>
          <w:tcPr>
            <w:tcW w:w="3489" w:type="dxa"/>
          </w:tcPr>
          <w:p w14:paraId="2945ABEE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14:paraId="23F77E1E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E19A75" w14:textId="68AE11D9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  <w:tr w:rsidR="00B955D9" w14:paraId="7DFB0400" w14:textId="77777777" w:rsidTr="00A9677A">
        <w:tc>
          <w:tcPr>
            <w:tcW w:w="3661" w:type="dxa"/>
          </w:tcPr>
          <w:p w14:paraId="5B354431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8BCE3C" w14:textId="72FADE00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036" w:type="dxa"/>
          </w:tcPr>
          <w:p w14:paraId="4EC58189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739C2F" w14:textId="0A0732A0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  <w:tc>
          <w:tcPr>
            <w:tcW w:w="3489" w:type="dxa"/>
          </w:tcPr>
          <w:p w14:paraId="4B3B5605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14:paraId="1BF01314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5FD855" w14:textId="64189A7D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  <w:tr w:rsidR="00B955D9" w14:paraId="28D4A5EF" w14:textId="77777777" w:rsidTr="00A9677A">
        <w:tc>
          <w:tcPr>
            <w:tcW w:w="3661" w:type="dxa"/>
          </w:tcPr>
          <w:p w14:paraId="1CBF021B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D56D03" w14:textId="7BDCC85C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036" w:type="dxa"/>
          </w:tcPr>
          <w:p w14:paraId="66D77F10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C3CD0E" w14:textId="74327D79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  <w:tc>
          <w:tcPr>
            <w:tcW w:w="3489" w:type="dxa"/>
          </w:tcPr>
          <w:p w14:paraId="599E5811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14:paraId="5028ABF6" w14:textId="77777777" w:rsidR="00B955D9" w:rsidRDefault="00B955D9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A5770B" w14:textId="4359CE57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  <w:tr w:rsidR="000E65BF" w14:paraId="646DDFA5" w14:textId="77777777" w:rsidTr="00A9677A">
        <w:tc>
          <w:tcPr>
            <w:tcW w:w="3661" w:type="dxa"/>
            <w:tcBorders>
              <w:bottom w:val="single" w:sz="4" w:space="0" w:color="auto"/>
            </w:tcBorders>
          </w:tcPr>
          <w:p w14:paraId="67F700E2" w14:textId="77777777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8F7D05" w14:textId="66A56E36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584A61DA" w14:textId="77777777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BC1CCF" w14:textId="3898C974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1CA9EB92" w14:textId="77777777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14:paraId="2A2C6EF8" w14:textId="77777777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BF069F" w14:textId="05A9ED59" w:rsidR="000E65BF" w:rsidRDefault="000E65BF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  <w:tr w:rsidR="00A9677A" w14:paraId="2F300253" w14:textId="77777777" w:rsidTr="000633F3"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BF8" w14:textId="77777777" w:rsidR="00A9677A" w:rsidRDefault="00A9677A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A1378B" w14:textId="6DB70321" w:rsidR="00A9677A" w:rsidRDefault="00A9677A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RECEIPTS FROM GAMES OF CHANCE OPERATED (ADD ITEMS 1 THROUGH 8)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14:paraId="187359BA" w14:textId="77777777" w:rsidR="00A9677A" w:rsidRDefault="00A9677A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DCC9A2" w14:textId="1C45F4DC" w:rsidR="00A9677A" w:rsidRDefault="00A9677A" w:rsidP="00B955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</w:tbl>
    <w:p w14:paraId="5B8B7093" w14:textId="557BFE4A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 EACH ITEM OF EXPENSE INCURRED OR PAID AND EACH ITEM OF EXPENDITURE MADE OR TO BE MADE;</w:t>
      </w:r>
    </w:p>
    <w:p w14:paraId="0F6A9FA2" w14:textId="77777777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THE NAME AND ADDRESS OF EACH PERSON TO WHOM EACH ITEM HAS BEEN OR IS TO BE PAID.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B955D9" w:rsidRPr="00A9677A" w14:paraId="28842184" w14:textId="77777777" w:rsidTr="005972BC">
        <w:trPr>
          <w:trHeight w:val="506"/>
        </w:trPr>
        <w:tc>
          <w:tcPr>
            <w:tcW w:w="3116" w:type="dxa"/>
          </w:tcPr>
          <w:p w14:paraId="087AB05E" w14:textId="77777777" w:rsidR="00B955D9" w:rsidRPr="00071AFD" w:rsidRDefault="00B955D9" w:rsidP="00597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EXPENSE/EXPENDITURE</w:t>
            </w:r>
          </w:p>
        </w:tc>
        <w:tc>
          <w:tcPr>
            <w:tcW w:w="4619" w:type="dxa"/>
          </w:tcPr>
          <w:p w14:paraId="65CCC78F" w14:textId="77777777" w:rsidR="00B955D9" w:rsidRDefault="00B955D9" w:rsidP="00597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NAME &amp; ADDRESS OF PAYEE</w:t>
            </w:r>
          </w:p>
          <w:p w14:paraId="7C10A8BD" w14:textId="77777777" w:rsidR="00B955D9" w:rsidRPr="00071AFD" w:rsidRDefault="00B955D9" w:rsidP="00597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15" w:type="dxa"/>
          </w:tcPr>
          <w:p w14:paraId="26265B2A" w14:textId="77777777" w:rsidR="00B955D9" w:rsidRPr="00071AFD" w:rsidRDefault="00B955D9" w:rsidP="00597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AMOUNT</w:t>
            </w:r>
          </w:p>
        </w:tc>
      </w:tr>
      <w:tr w:rsidR="00B955D9" w:rsidRPr="00A9677A" w14:paraId="4F3F9895" w14:textId="77777777" w:rsidTr="005972BC">
        <w:trPr>
          <w:trHeight w:val="506"/>
        </w:trPr>
        <w:tc>
          <w:tcPr>
            <w:tcW w:w="3116" w:type="dxa"/>
          </w:tcPr>
          <w:p w14:paraId="700694D3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8549E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19" w:type="dxa"/>
          </w:tcPr>
          <w:p w14:paraId="542315E0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610B2277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6253F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B955D9" w:rsidRPr="00A9677A" w14:paraId="6713BB40" w14:textId="77777777" w:rsidTr="005972BC">
        <w:trPr>
          <w:trHeight w:val="506"/>
        </w:trPr>
        <w:tc>
          <w:tcPr>
            <w:tcW w:w="3116" w:type="dxa"/>
          </w:tcPr>
          <w:p w14:paraId="55CD7CE6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D5C32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19" w:type="dxa"/>
          </w:tcPr>
          <w:p w14:paraId="1806BF6F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55EAD3EC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0F354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B955D9" w:rsidRPr="00A9677A" w14:paraId="0B84385F" w14:textId="77777777" w:rsidTr="005972BC">
        <w:trPr>
          <w:trHeight w:val="506"/>
        </w:trPr>
        <w:tc>
          <w:tcPr>
            <w:tcW w:w="3116" w:type="dxa"/>
          </w:tcPr>
          <w:p w14:paraId="7B036901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034A3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19" w:type="dxa"/>
          </w:tcPr>
          <w:p w14:paraId="505032FF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2FC13C0D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98947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B955D9" w:rsidRPr="00A9677A" w14:paraId="19F054E8" w14:textId="77777777" w:rsidTr="005972BC">
        <w:trPr>
          <w:trHeight w:val="506"/>
        </w:trPr>
        <w:tc>
          <w:tcPr>
            <w:tcW w:w="3116" w:type="dxa"/>
          </w:tcPr>
          <w:p w14:paraId="6A73443D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DCD0C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19" w:type="dxa"/>
          </w:tcPr>
          <w:p w14:paraId="23802CFD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074AA168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ECECC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B955D9" w:rsidRPr="00A9677A" w14:paraId="7811EC5D" w14:textId="77777777" w:rsidTr="005972BC">
        <w:trPr>
          <w:trHeight w:val="506"/>
        </w:trPr>
        <w:tc>
          <w:tcPr>
            <w:tcW w:w="3116" w:type="dxa"/>
          </w:tcPr>
          <w:p w14:paraId="33F6183B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C6202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19" w:type="dxa"/>
          </w:tcPr>
          <w:p w14:paraId="0D18A0A6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04D7C372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1AD4A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B955D9" w:rsidRPr="00A9677A" w14:paraId="4FDE1A55" w14:textId="77777777" w:rsidTr="005972BC">
        <w:trPr>
          <w:trHeight w:val="506"/>
        </w:trPr>
        <w:tc>
          <w:tcPr>
            <w:tcW w:w="3116" w:type="dxa"/>
          </w:tcPr>
          <w:p w14:paraId="62A5A817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E6163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19" w:type="dxa"/>
          </w:tcPr>
          <w:p w14:paraId="765ABD12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12145EE4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91457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B955D9" w:rsidRPr="00A9677A" w14:paraId="2B9C275A" w14:textId="77777777" w:rsidTr="005972BC">
        <w:trPr>
          <w:trHeight w:val="506"/>
        </w:trPr>
        <w:tc>
          <w:tcPr>
            <w:tcW w:w="3116" w:type="dxa"/>
          </w:tcPr>
          <w:p w14:paraId="16A508B9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C4C84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19" w:type="dxa"/>
          </w:tcPr>
          <w:p w14:paraId="0E203D59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05DE2733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274EB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B955D9" w:rsidRPr="00A9677A" w14:paraId="02A5A7D7" w14:textId="77777777" w:rsidTr="005972BC">
        <w:trPr>
          <w:trHeight w:val="506"/>
        </w:trPr>
        <w:tc>
          <w:tcPr>
            <w:tcW w:w="3116" w:type="dxa"/>
          </w:tcPr>
          <w:p w14:paraId="209E6237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AAC7F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19" w:type="dxa"/>
          </w:tcPr>
          <w:p w14:paraId="3B288025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1BC8D699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D662E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B955D9" w:rsidRPr="00A9677A" w14:paraId="3999B01D" w14:textId="77777777" w:rsidTr="005972BC">
        <w:trPr>
          <w:trHeight w:val="506"/>
        </w:trPr>
        <w:tc>
          <w:tcPr>
            <w:tcW w:w="3116" w:type="dxa"/>
          </w:tcPr>
          <w:p w14:paraId="28248E45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2A928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19" w:type="dxa"/>
          </w:tcPr>
          <w:p w14:paraId="52D0294A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16CCD9D9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E04C4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B955D9" w:rsidRPr="00A9677A" w14:paraId="77BE0E8A" w14:textId="77777777" w:rsidTr="005972BC">
        <w:trPr>
          <w:trHeight w:val="506"/>
        </w:trPr>
        <w:tc>
          <w:tcPr>
            <w:tcW w:w="3116" w:type="dxa"/>
          </w:tcPr>
          <w:p w14:paraId="58062B5D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A7F06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619" w:type="dxa"/>
          </w:tcPr>
          <w:p w14:paraId="30A80D21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3A0C7FE2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2D33A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B955D9" w:rsidRPr="00A9677A" w14:paraId="04828A48" w14:textId="77777777" w:rsidTr="005972BC">
        <w:trPr>
          <w:trHeight w:val="506"/>
        </w:trPr>
        <w:tc>
          <w:tcPr>
            <w:tcW w:w="7735" w:type="dxa"/>
            <w:gridSpan w:val="2"/>
          </w:tcPr>
          <w:p w14:paraId="5140C65C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68593" w14:textId="77777777" w:rsidR="00B955D9" w:rsidRPr="0007000C" w:rsidRDefault="00B955D9" w:rsidP="005972B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TOTAL EXPENSES (ADD ITEMS 1 THROUGH 10)</w:t>
            </w:r>
          </w:p>
        </w:tc>
        <w:tc>
          <w:tcPr>
            <w:tcW w:w="1615" w:type="dxa"/>
          </w:tcPr>
          <w:p w14:paraId="3E3F1D30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F8A8A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</w:tbl>
    <w:p w14:paraId="2B05559A" w14:textId="77777777" w:rsidR="00A9677A" w:rsidRDefault="00A9677A" w:rsidP="00B955D9">
      <w:pPr>
        <w:jc w:val="center"/>
        <w:rPr>
          <w:rFonts w:ascii="Times New Roman" w:hAnsi="Times New Roman" w:cs="Times New Roman"/>
          <w:b/>
        </w:rPr>
      </w:pPr>
    </w:p>
    <w:p w14:paraId="673B10A4" w14:textId="223C3C26" w:rsidR="00A9677A" w:rsidRDefault="00A9677A" w:rsidP="00A967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LIST THE USES TO WHICH THE NET PROFIT HAS BEEN OR IS TO BE APPLIED:   </w:t>
      </w:r>
    </w:p>
    <w:p w14:paraId="4765F5D9" w14:textId="2D9557A8" w:rsidR="00A9677A" w:rsidRDefault="00A9677A" w:rsidP="00A9677A">
      <w:pPr>
        <w:rPr>
          <w:rFonts w:ascii="Times New Roman" w:hAnsi="Times New Roman" w:cs="Times New Roman"/>
          <w:b/>
          <w:sz w:val="18"/>
          <w:szCs w:val="18"/>
        </w:rPr>
      </w:pPr>
    </w:p>
    <w:p w14:paraId="49A621EA" w14:textId="056FF7BC" w:rsidR="00A9677A" w:rsidRDefault="00A9677A" w:rsidP="00A9677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5DA51C51" w14:textId="77777777" w:rsidR="00A9677A" w:rsidRPr="00A9677A" w:rsidRDefault="00A9677A" w:rsidP="00A9677A">
      <w:pPr>
        <w:rPr>
          <w:rFonts w:ascii="Times New Roman" w:hAnsi="Times New Roman" w:cs="Times New Roman"/>
          <w:b/>
          <w:sz w:val="18"/>
          <w:szCs w:val="18"/>
        </w:rPr>
      </w:pPr>
    </w:p>
    <w:p w14:paraId="0F53CC58" w14:textId="421499BB" w:rsidR="00B955D9" w:rsidRPr="00444455" w:rsidRDefault="00B955D9" w:rsidP="00A9677A">
      <w:pPr>
        <w:jc w:val="center"/>
        <w:rPr>
          <w:rFonts w:ascii="Times New Roman" w:hAnsi="Times New Roman" w:cs="Times New Roman"/>
          <w:sz w:val="18"/>
          <w:szCs w:val="18"/>
        </w:rPr>
      </w:pPr>
      <w:r w:rsidRPr="0007000C">
        <w:rPr>
          <w:rFonts w:ascii="Times New Roman" w:hAnsi="Times New Roman" w:cs="Times New Roman"/>
          <w:b/>
        </w:rPr>
        <w:t>PRIZES</w:t>
      </w:r>
    </w:p>
    <w:p w14:paraId="1CD2F290" w14:textId="77777777" w:rsidR="00B955D9" w:rsidRDefault="00B955D9" w:rsidP="00B955D9">
      <w:pPr>
        <w:jc w:val="center"/>
        <w:rPr>
          <w:rFonts w:ascii="Times New Roman" w:hAnsi="Times New Roman" w:cs="Times New Roman"/>
        </w:rPr>
      </w:pPr>
    </w:p>
    <w:p w14:paraId="63B03755" w14:textId="77777777" w:rsidR="00B955D9" w:rsidRDefault="00B955D9" w:rsidP="00B955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EACH PRIZE OFFERED, THE RETAIL VALUE, THE NAME AND ADDRESS OF THE PERSON WHO WAS AWARDED SUCH PRIZE, AND THE WINNING TICKET NUMBER.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7"/>
        <w:gridCol w:w="1528"/>
        <w:gridCol w:w="4410"/>
        <w:gridCol w:w="1170"/>
      </w:tblGrid>
      <w:tr w:rsidR="00B955D9" w14:paraId="092C25FC" w14:textId="77777777" w:rsidTr="005972BC">
        <w:tc>
          <w:tcPr>
            <w:tcW w:w="2337" w:type="dxa"/>
          </w:tcPr>
          <w:p w14:paraId="7A479A7B" w14:textId="77777777" w:rsidR="00B955D9" w:rsidRPr="00444455" w:rsidRDefault="00B955D9" w:rsidP="00597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4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PRIZE OFFERED/AWARDED</w:t>
            </w:r>
          </w:p>
        </w:tc>
        <w:tc>
          <w:tcPr>
            <w:tcW w:w="1528" w:type="dxa"/>
          </w:tcPr>
          <w:p w14:paraId="27FE6263" w14:textId="77777777" w:rsidR="00B955D9" w:rsidRPr="00444455" w:rsidRDefault="00B955D9" w:rsidP="00597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4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RETAIL VALUE</w:t>
            </w:r>
          </w:p>
        </w:tc>
        <w:tc>
          <w:tcPr>
            <w:tcW w:w="4410" w:type="dxa"/>
          </w:tcPr>
          <w:p w14:paraId="651133A0" w14:textId="77777777" w:rsidR="00B955D9" w:rsidRPr="00444455" w:rsidRDefault="00B955D9" w:rsidP="00597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4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NAME &amp; ADDRESS OF PRIZE RECIPEINT</w:t>
            </w:r>
          </w:p>
        </w:tc>
        <w:tc>
          <w:tcPr>
            <w:tcW w:w="1170" w:type="dxa"/>
          </w:tcPr>
          <w:p w14:paraId="5FF65BC9" w14:textId="77777777" w:rsidR="00B955D9" w:rsidRPr="00444455" w:rsidRDefault="00B955D9" w:rsidP="00597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445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WINNING TICKET #</w:t>
            </w:r>
          </w:p>
        </w:tc>
      </w:tr>
      <w:tr w:rsidR="00B955D9" w14:paraId="43208A69" w14:textId="77777777" w:rsidTr="005972BC">
        <w:tc>
          <w:tcPr>
            <w:tcW w:w="2337" w:type="dxa"/>
          </w:tcPr>
          <w:p w14:paraId="7DB9E09A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5EEA6CA7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14:paraId="6257347B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46854F84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410" w:type="dxa"/>
          </w:tcPr>
          <w:p w14:paraId="034845F6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6B09B07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403818E9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</w:tr>
      <w:tr w:rsidR="00B955D9" w14:paraId="7DEB273B" w14:textId="77777777" w:rsidTr="005972BC">
        <w:tc>
          <w:tcPr>
            <w:tcW w:w="2337" w:type="dxa"/>
          </w:tcPr>
          <w:p w14:paraId="526ABEA7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6420E4B5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14:paraId="5CF2DE00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6C3B9591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410" w:type="dxa"/>
          </w:tcPr>
          <w:p w14:paraId="44E5C746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E1A9BFA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1DDE8D9B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</w:tr>
      <w:tr w:rsidR="00B955D9" w14:paraId="700273D2" w14:textId="77777777" w:rsidTr="005972BC">
        <w:tc>
          <w:tcPr>
            <w:tcW w:w="2337" w:type="dxa"/>
          </w:tcPr>
          <w:p w14:paraId="414CFDEA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41B5E109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8" w:type="dxa"/>
          </w:tcPr>
          <w:p w14:paraId="7986E6BD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474EE402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410" w:type="dxa"/>
          </w:tcPr>
          <w:p w14:paraId="388E0A9A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C3982AC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0556DA54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</w:tr>
      <w:tr w:rsidR="00B955D9" w14:paraId="4D9ACB23" w14:textId="77777777" w:rsidTr="005972BC">
        <w:tc>
          <w:tcPr>
            <w:tcW w:w="2337" w:type="dxa"/>
          </w:tcPr>
          <w:p w14:paraId="29223F0B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21D9574C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8" w:type="dxa"/>
          </w:tcPr>
          <w:p w14:paraId="29F6D155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7CC971BB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410" w:type="dxa"/>
          </w:tcPr>
          <w:p w14:paraId="571D1A8D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2908ABD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4E271D45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</w:tr>
      <w:tr w:rsidR="00B955D9" w14:paraId="6653E4D5" w14:textId="77777777" w:rsidTr="005972BC">
        <w:tc>
          <w:tcPr>
            <w:tcW w:w="2337" w:type="dxa"/>
          </w:tcPr>
          <w:p w14:paraId="466FED35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4EEBEEE2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8" w:type="dxa"/>
          </w:tcPr>
          <w:p w14:paraId="4C382BC4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21F3EBFA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410" w:type="dxa"/>
          </w:tcPr>
          <w:p w14:paraId="25B08D45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128536E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</w:p>
          <w:p w14:paraId="031561C1" w14:textId="77777777" w:rsidR="00B955D9" w:rsidRDefault="00B955D9" w:rsidP="00597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</w:tr>
    </w:tbl>
    <w:p w14:paraId="3B7E9BCD" w14:textId="77777777" w:rsidR="00B955D9" w:rsidRPr="00444455" w:rsidRDefault="00B955D9" w:rsidP="00B955D9">
      <w:pPr>
        <w:jc w:val="both"/>
        <w:rPr>
          <w:rFonts w:ascii="Times New Roman" w:hAnsi="Times New Roman" w:cs="Times New Roman"/>
          <w:b/>
        </w:rPr>
      </w:pPr>
    </w:p>
    <w:p w14:paraId="463104E7" w14:textId="77777777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195D98C" w14:textId="77777777" w:rsidR="00B955D9" w:rsidRDefault="00B955D9" w:rsidP="00B955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ACTIVE MEMBERS AND RANKING OFFICER</w:t>
      </w:r>
    </w:p>
    <w:p w14:paraId="4CC7C293" w14:textId="77777777" w:rsidR="00B955D9" w:rsidRDefault="00B955D9" w:rsidP="00B955D9">
      <w:pPr>
        <w:jc w:val="center"/>
        <w:rPr>
          <w:rFonts w:ascii="Times New Roman" w:hAnsi="Times New Roman" w:cs="Times New Roman"/>
          <w:b/>
        </w:rPr>
      </w:pPr>
    </w:p>
    <w:p w14:paraId="26805EC4" w14:textId="77777777" w:rsidR="00B955D9" w:rsidRDefault="00B955D9" w:rsidP="00B955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WE, THE UNDERSIGNED, DO HEREBY EACH CERTIFY UNDER PENALTY OF FALSE STATEMENT THAT THE FOREGOING STATEMENT IS A TRUE AND ACCURATE REPORT OF THE HOLDING, OPERATION, AND CONDUCT OF THE RAFFLE DESCRIBED HEREIN.</w:t>
      </w:r>
    </w:p>
    <w:p w14:paraId="25C0451E" w14:textId="77777777" w:rsidR="00B955D9" w:rsidRDefault="00B955D9" w:rsidP="00B955D9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PRINT NAME OF ACTIVE MEMBER </w:t>
      </w:r>
      <w:r>
        <w:rPr>
          <w:rFonts w:ascii="Times New Roman" w:hAnsi="Times New Roman" w:cs="Times New Roman"/>
          <w:sz w:val="18"/>
          <w:szCs w:val="18"/>
        </w:rPr>
        <w:tab/>
        <w:t>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TELEPHONE NO.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14:paraId="5C28676A" w14:textId="77777777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5142D58" w14:textId="77777777" w:rsidR="00B955D9" w:rsidRDefault="00B955D9" w:rsidP="00B955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</w:p>
    <w:p w14:paraId="421C48A8" w14:textId="77777777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21C3E01" w14:textId="77777777" w:rsidR="00B955D9" w:rsidRDefault="00B955D9" w:rsidP="00B955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</w:p>
    <w:p w14:paraId="20839890" w14:textId="77777777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808AE0" w14:textId="77777777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</w:p>
    <w:p w14:paraId="255CA6EB" w14:textId="77777777" w:rsidR="00B955D9" w:rsidRDefault="00B955D9" w:rsidP="00B955D9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6E7C3C71" w14:textId="77777777" w:rsidR="00B955D9" w:rsidRPr="00FC1D1D" w:rsidRDefault="00B955D9" w:rsidP="00B955D9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D1D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</w:t>
      </w:r>
    </w:p>
    <w:p w14:paraId="2F27A84C" w14:textId="77777777" w:rsidR="00B955D9" w:rsidRDefault="00B955D9" w:rsidP="00B955D9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PRINT NAME OF RANKING OFFICER</w:t>
      </w:r>
      <w:r>
        <w:rPr>
          <w:rFonts w:ascii="Times New Roman" w:hAnsi="Times New Roman" w:cs="Times New Roman"/>
          <w:sz w:val="18"/>
          <w:szCs w:val="18"/>
        </w:rPr>
        <w:tab/>
        <w:t>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TELEPHONE NO.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14:paraId="1F703F28" w14:textId="77777777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033A950" w14:textId="77777777" w:rsidR="00B955D9" w:rsidRDefault="00B955D9" w:rsidP="00B955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48F33C5A" w14:textId="77777777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65F1DD1" w14:textId="77777777" w:rsidR="00B955D9" w:rsidRDefault="00B955D9" w:rsidP="00B955D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A079B96" w14:textId="211693F2" w:rsidR="00B955D9" w:rsidRDefault="00B955D9" w:rsidP="00B955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 OF POLICE CHIEF</w:t>
      </w:r>
    </w:p>
    <w:p w14:paraId="10E8C055" w14:textId="77777777" w:rsidR="00B955D9" w:rsidRDefault="00B955D9" w:rsidP="00B955D9">
      <w:pPr>
        <w:jc w:val="center"/>
        <w:rPr>
          <w:rFonts w:ascii="Times New Roman" w:hAnsi="Times New Roman" w:cs="Times New Roman"/>
          <w:b/>
        </w:rPr>
      </w:pPr>
    </w:p>
    <w:p w14:paraId="4C2733A7" w14:textId="77777777" w:rsidR="00B955D9" w:rsidRDefault="00B955D9" w:rsidP="00B955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EXAMINED THE FOREGOING REPORT AND COMPARED IT WITH THE ORIGINAL APPLICATION AND I HAVE FOUND NO DISCREPANCIES</w:t>
      </w:r>
    </w:p>
    <w:p w14:paraId="20D70E4D" w14:textId="77777777" w:rsidR="00B955D9" w:rsidRDefault="00B955D9" w:rsidP="00B955D9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754C6A39" w14:textId="77777777" w:rsidR="00B955D9" w:rsidRPr="00C83959" w:rsidRDefault="00B955D9" w:rsidP="00B955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CHIEF OF POLICE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51446631" w14:textId="77777777" w:rsidR="00A9204E" w:rsidRDefault="00A9204E"/>
    <w:sectPr w:rsidR="00A9204E" w:rsidSect="000700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D9"/>
    <w:rsid w:val="000E65BF"/>
    <w:rsid w:val="00645252"/>
    <w:rsid w:val="006D3D74"/>
    <w:rsid w:val="00A9204E"/>
    <w:rsid w:val="00A9677A"/>
    <w:rsid w:val="00B955D9"/>
    <w:rsid w:val="00C178E2"/>
    <w:rsid w:val="00D6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C7CA"/>
  <w15:chartTrackingRefBased/>
  <w15:docId w15:val="{250F01D5-161B-4572-8CE9-4EADD42E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5D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B9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mitchell@stonington-c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tchell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Mitchell</dc:creator>
  <cp:keywords/>
  <dc:description/>
  <cp:lastModifiedBy>Natalie Mitchell</cp:lastModifiedBy>
  <cp:revision>2</cp:revision>
  <cp:lastPrinted>2018-01-24T17:33:00Z</cp:lastPrinted>
  <dcterms:created xsi:type="dcterms:W3CDTF">2018-01-24T17:03:00Z</dcterms:created>
  <dcterms:modified xsi:type="dcterms:W3CDTF">2019-02-14T12:34:00Z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